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6" w:rsidRPr="003F67A2" w:rsidRDefault="009C2A86" w:rsidP="009C2A86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E6EA459" wp14:editId="75A3DD0B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C2A86" w:rsidRPr="003F67A2" w:rsidRDefault="009C2A86" w:rsidP="009C2A86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C2A86" w:rsidRPr="003F67A2" w:rsidRDefault="009C2A86" w:rsidP="009C2A86">
      <w:pPr>
        <w:spacing w:after="0"/>
        <w:jc w:val="center"/>
        <w:rPr>
          <w:sz w:val="28"/>
          <w:szCs w:val="28"/>
        </w:rPr>
      </w:pPr>
    </w:p>
    <w:p w:rsidR="009C2A86" w:rsidRPr="003F67A2" w:rsidRDefault="009C2A86" w:rsidP="009C2A86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C2A86" w:rsidRPr="003F67A2" w:rsidRDefault="009C2A86" w:rsidP="009C2A86">
      <w:pPr>
        <w:spacing w:after="0"/>
        <w:jc w:val="center"/>
        <w:rPr>
          <w:sz w:val="28"/>
          <w:szCs w:val="28"/>
        </w:rPr>
      </w:pPr>
    </w:p>
    <w:p w:rsidR="009C2A86" w:rsidRPr="003F67A2" w:rsidRDefault="009C2A86" w:rsidP="009C2A86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C2A86" w:rsidRPr="009C2A86" w:rsidRDefault="009C2A86" w:rsidP="009C2A86">
      <w:pPr>
        <w:spacing w:after="0"/>
        <w:jc w:val="center"/>
        <w:rPr>
          <w:b/>
          <w:sz w:val="28"/>
          <w:szCs w:val="28"/>
        </w:rPr>
      </w:pPr>
    </w:p>
    <w:p w:rsidR="00FC7575" w:rsidRPr="009C2A86" w:rsidRDefault="009C2A86" w:rsidP="009C2A86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9C2A86">
        <w:rPr>
          <w:sz w:val="28"/>
          <w:szCs w:val="28"/>
        </w:rPr>
        <w:t>Від</w:t>
      </w:r>
      <w:proofErr w:type="spellEnd"/>
      <w:r w:rsidRPr="009C2A86">
        <w:rPr>
          <w:sz w:val="28"/>
          <w:szCs w:val="28"/>
        </w:rPr>
        <w:t xml:space="preserve"> </w:t>
      </w:r>
      <w:r w:rsidRPr="009C2A86">
        <w:rPr>
          <w:sz w:val="28"/>
          <w:szCs w:val="28"/>
          <w:u w:val="single"/>
          <w:lang w:val="uk-UA"/>
        </w:rPr>
        <w:t>16</w:t>
      </w:r>
      <w:r w:rsidRPr="009C2A86">
        <w:rPr>
          <w:sz w:val="28"/>
          <w:szCs w:val="28"/>
          <w:u w:val="single"/>
        </w:rPr>
        <w:t>.</w:t>
      </w:r>
      <w:r w:rsidRPr="009C2A86">
        <w:rPr>
          <w:sz w:val="28"/>
          <w:szCs w:val="28"/>
          <w:u w:val="single"/>
          <w:lang w:val="uk-UA"/>
        </w:rPr>
        <w:t>1</w:t>
      </w:r>
      <w:r w:rsidRPr="009C2A86">
        <w:rPr>
          <w:sz w:val="28"/>
          <w:szCs w:val="28"/>
          <w:u w:val="single"/>
        </w:rPr>
        <w:t>1.20</w:t>
      </w:r>
      <w:r w:rsidRPr="009C2A86">
        <w:rPr>
          <w:sz w:val="28"/>
          <w:szCs w:val="28"/>
          <w:u w:val="single"/>
          <w:lang w:val="uk-UA"/>
        </w:rPr>
        <w:t>21</w:t>
      </w:r>
      <w:r w:rsidRPr="009C2A86">
        <w:rPr>
          <w:sz w:val="28"/>
          <w:szCs w:val="28"/>
        </w:rPr>
        <w:t xml:space="preserve"> № </w:t>
      </w:r>
      <w:r w:rsidRPr="009C2A86">
        <w:rPr>
          <w:sz w:val="28"/>
          <w:szCs w:val="28"/>
          <w:u w:val="single"/>
        </w:rPr>
        <w:t>1</w:t>
      </w:r>
      <w:r w:rsidRPr="009C2A86">
        <w:rPr>
          <w:sz w:val="28"/>
          <w:szCs w:val="28"/>
          <w:u w:val="single"/>
          <w:lang w:val="uk-UA"/>
        </w:rPr>
        <w:t>33</w:t>
      </w:r>
      <w:r w:rsidRPr="009C2A86">
        <w:rPr>
          <w:sz w:val="28"/>
          <w:szCs w:val="28"/>
          <w:u w:val="single"/>
          <w:lang w:val="uk-UA"/>
        </w:rPr>
        <w:t>8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CC04B8" w:rsidRDefault="00CC04B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онтейнер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збору твердих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побутових відходів  за адрес</w:t>
      </w:r>
      <w:r w:rsidR="00CC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C04B8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CC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Гоголя, 555 та</w:t>
      </w:r>
    </w:p>
    <w:p w:rsidR="00E54A40" w:rsidRDefault="00CC04B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вул. Кобзарська, 111</w:t>
      </w:r>
      <w:r w:rsidR="00E7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CC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від 07.10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 розташування контейнер</w:t>
      </w:r>
      <w:r w:rsidR="00CC04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біля житлов</w:t>
      </w:r>
      <w:r w:rsidR="00CC04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будинк</w:t>
      </w:r>
      <w:r w:rsidR="00CC04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</w:t>
      </w:r>
      <w:r w:rsidR="00CC04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ами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CC04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Гоголя, 555 та </w:t>
      </w:r>
      <w:r w:rsidR="009904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</w:t>
      </w:r>
      <w:r w:rsidR="00CC04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Черкаси, вул. Кобзарська, 111</w:t>
      </w:r>
      <w:r w:rsidR="001742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B6" w:rsidRDefault="000722B6">
      <w:pPr>
        <w:spacing w:after="0" w:line="240" w:lineRule="auto"/>
      </w:pPr>
      <w:r>
        <w:separator/>
      </w:r>
    </w:p>
  </w:endnote>
  <w:endnote w:type="continuationSeparator" w:id="0">
    <w:p w:rsidR="000722B6" w:rsidRDefault="000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B6" w:rsidRDefault="000722B6">
      <w:pPr>
        <w:spacing w:after="0" w:line="240" w:lineRule="auto"/>
      </w:pPr>
      <w:r>
        <w:separator/>
      </w:r>
    </w:p>
  </w:footnote>
  <w:footnote w:type="continuationSeparator" w:id="0">
    <w:p w:rsidR="000722B6" w:rsidRDefault="000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722B6"/>
    <w:rsid w:val="000C6704"/>
    <w:rsid w:val="000E1171"/>
    <w:rsid w:val="000F3B7D"/>
    <w:rsid w:val="001103EB"/>
    <w:rsid w:val="00126417"/>
    <w:rsid w:val="00126C20"/>
    <w:rsid w:val="00131ECA"/>
    <w:rsid w:val="00174224"/>
    <w:rsid w:val="00191800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DB"/>
    <w:rsid w:val="003D75A5"/>
    <w:rsid w:val="003E000B"/>
    <w:rsid w:val="003F17EA"/>
    <w:rsid w:val="003F3F8D"/>
    <w:rsid w:val="00451DE9"/>
    <w:rsid w:val="004B1F0A"/>
    <w:rsid w:val="004B208B"/>
    <w:rsid w:val="004F7D08"/>
    <w:rsid w:val="0050256D"/>
    <w:rsid w:val="0054637C"/>
    <w:rsid w:val="00567477"/>
    <w:rsid w:val="0058548D"/>
    <w:rsid w:val="005A0917"/>
    <w:rsid w:val="005A0A42"/>
    <w:rsid w:val="005B51BF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76705"/>
    <w:rsid w:val="00984F7C"/>
    <w:rsid w:val="009850DB"/>
    <w:rsid w:val="009901A0"/>
    <w:rsid w:val="0099045D"/>
    <w:rsid w:val="009A66F6"/>
    <w:rsid w:val="009C2A86"/>
    <w:rsid w:val="009D09FF"/>
    <w:rsid w:val="009E68A5"/>
    <w:rsid w:val="00A01585"/>
    <w:rsid w:val="00A27146"/>
    <w:rsid w:val="00A451FB"/>
    <w:rsid w:val="00A56F82"/>
    <w:rsid w:val="00A64A11"/>
    <w:rsid w:val="00AB3639"/>
    <w:rsid w:val="00AD1B1B"/>
    <w:rsid w:val="00AD643F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971C9"/>
    <w:rsid w:val="00CC04B8"/>
    <w:rsid w:val="00D03906"/>
    <w:rsid w:val="00D04308"/>
    <w:rsid w:val="00D312F8"/>
    <w:rsid w:val="00D35E3A"/>
    <w:rsid w:val="00D55083"/>
    <w:rsid w:val="00D636F4"/>
    <w:rsid w:val="00D900B9"/>
    <w:rsid w:val="00D9053F"/>
    <w:rsid w:val="00DB6AAF"/>
    <w:rsid w:val="00DC156C"/>
    <w:rsid w:val="00DC17CB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A6022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8AAD-F8CF-4BF5-ACB2-F477B0BA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40</cp:revision>
  <cp:lastPrinted>2021-11-02T09:52:00Z</cp:lastPrinted>
  <dcterms:created xsi:type="dcterms:W3CDTF">2021-08-30T06:37:00Z</dcterms:created>
  <dcterms:modified xsi:type="dcterms:W3CDTF">2021-11-19T08:16:00Z</dcterms:modified>
</cp:coreProperties>
</file>